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EB820" w14:textId="2CF96B62" w:rsidR="007554C2" w:rsidRDefault="007554C2" w:rsidP="007554C2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2997BE" wp14:editId="202430E6">
            <wp:simplePos x="0" y="0"/>
            <wp:positionH relativeFrom="column">
              <wp:posOffset>167640</wp:posOffset>
            </wp:positionH>
            <wp:positionV relativeFrom="paragraph">
              <wp:posOffset>-563880</wp:posOffset>
            </wp:positionV>
            <wp:extent cx="1988820" cy="1259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C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25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employment application</w:t>
      </w:r>
      <w:bookmarkStart w:id="0" w:name="_GoBack"/>
      <w:bookmarkEnd w:id="0"/>
    </w:p>
    <w:p w14:paraId="6D0D1CA0" w14:textId="624F33A9" w:rsidR="00467865" w:rsidRDefault="00467865" w:rsidP="007554C2">
      <w:pPr>
        <w:pStyle w:val="Heading1"/>
      </w:pPr>
    </w:p>
    <w:p w14:paraId="2B1012B3" w14:textId="77777777"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 w14:paraId="726D2957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2AA1826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28E83450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D7F001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1F4AE0" w14:textId="77777777"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6885E85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9F0AC8" w14:textId="77777777"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6D54CD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5B1484" w14:textId="77777777"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2ECFD7" w14:textId="77777777" w:rsidR="009D6AEA" w:rsidRPr="002A733C" w:rsidRDefault="009D6AEA" w:rsidP="002A733C"/>
        </w:tc>
      </w:tr>
      <w:tr w:rsidR="004C2FEE" w:rsidRPr="002A733C" w14:paraId="431CC593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F2BA64B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978527" w14:textId="77777777"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7DC1763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7A124D" w14:textId="77777777" w:rsidR="004C2FEE" w:rsidRPr="002A733C" w:rsidRDefault="004C2FEE" w:rsidP="002A733C"/>
        </w:tc>
      </w:tr>
      <w:tr w:rsidR="008D40FF" w:rsidRPr="002A733C" w14:paraId="51EF2072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D47BAF" w14:textId="77777777"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99C15E" w14:textId="77777777"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9BEFFE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52A9A2" w14:textId="77777777"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B4274D5" w14:textId="77777777"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88E612" w14:textId="77777777" w:rsidR="004C2FEE" w:rsidRPr="002A733C" w:rsidRDefault="004C2FEE" w:rsidP="002A733C"/>
        </w:tc>
      </w:tr>
      <w:tr w:rsidR="00C90A29" w:rsidRPr="002A733C" w14:paraId="465FC83A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BCA26F" w14:textId="77777777"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B0612E" w14:textId="77777777"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8CE7EC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AA03C7" w14:textId="77777777" w:rsidR="00C90A29" w:rsidRPr="002A733C" w:rsidRDefault="00C90A29" w:rsidP="002A733C"/>
        </w:tc>
      </w:tr>
      <w:tr w:rsidR="008D40FF" w:rsidRPr="002A733C" w14:paraId="202C9BF8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391383A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26FD22" w14:textId="77777777"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3C9E90D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FE808D" w14:textId="77777777"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596591E" w14:textId="77777777"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E5C113" w14:textId="77777777" w:rsidR="004C2FEE" w:rsidRPr="002A733C" w:rsidRDefault="004C2FEE" w:rsidP="002A733C"/>
        </w:tc>
      </w:tr>
      <w:tr w:rsidR="004C2FEE" w:rsidRPr="002A733C" w14:paraId="33F73E33" w14:textId="77777777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A68370F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151C9B" w14:textId="77777777" w:rsidR="004C2FEE" w:rsidRPr="002A733C" w:rsidRDefault="004C2FEE" w:rsidP="002A733C"/>
        </w:tc>
      </w:tr>
      <w:tr w:rsidR="008D40FF" w:rsidRPr="002A733C" w14:paraId="736C9A98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F1A06D7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85378E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121CB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54C2">
              <w:rPr>
                <w:rStyle w:val="CheckBoxChar"/>
              </w:rPr>
            </w:r>
            <w:r w:rsidR="007554C2">
              <w:rPr>
                <w:rStyle w:val="CheckBoxChar"/>
              </w:rPr>
              <w:fldChar w:fldCharType="separate"/>
            </w:r>
            <w:r w:rsidR="00121CB9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B10712" w14:textId="77777777" w:rsidR="004C2FEE" w:rsidRDefault="004C2FEE" w:rsidP="00CA28E6">
            <w:r>
              <w:t xml:space="preserve">NO  </w:t>
            </w:r>
            <w:r w:rsidR="00121CB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54C2">
              <w:rPr>
                <w:rStyle w:val="CheckBoxChar"/>
              </w:rPr>
            </w:r>
            <w:r w:rsidR="007554C2">
              <w:rPr>
                <w:rStyle w:val="CheckBoxChar"/>
              </w:rPr>
              <w:fldChar w:fldCharType="separate"/>
            </w:r>
            <w:r w:rsidR="00121CB9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3691822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CF749D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121CB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54C2">
              <w:rPr>
                <w:rStyle w:val="CheckBoxChar"/>
              </w:rPr>
            </w:r>
            <w:r w:rsidR="007554C2">
              <w:rPr>
                <w:rStyle w:val="CheckBoxChar"/>
              </w:rPr>
              <w:fldChar w:fldCharType="separate"/>
            </w:r>
            <w:r w:rsidR="00121CB9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B9A7F1" w14:textId="77777777" w:rsidR="004C2FEE" w:rsidRDefault="004C2FEE" w:rsidP="00CA28E6">
            <w:r>
              <w:t xml:space="preserve">NO  </w:t>
            </w:r>
            <w:r w:rsidR="00121CB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54C2">
              <w:rPr>
                <w:rStyle w:val="CheckBoxChar"/>
              </w:rPr>
            </w:r>
            <w:r w:rsidR="007554C2">
              <w:rPr>
                <w:rStyle w:val="CheckBoxChar"/>
              </w:rPr>
              <w:fldChar w:fldCharType="separate"/>
            </w:r>
            <w:r w:rsidR="00121CB9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14:paraId="2CB49678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73B574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04DCE8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121CB9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54C2">
              <w:rPr>
                <w:rStyle w:val="CheckBoxChar"/>
              </w:rPr>
            </w:r>
            <w:r w:rsidR="007554C2">
              <w:rPr>
                <w:rStyle w:val="CheckBoxChar"/>
              </w:rPr>
              <w:fldChar w:fldCharType="separate"/>
            </w:r>
            <w:r w:rsidR="00121CB9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9BB235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121CB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54C2">
              <w:rPr>
                <w:rStyle w:val="CheckBoxChar"/>
              </w:rPr>
            </w:r>
            <w:r w:rsidR="007554C2">
              <w:rPr>
                <w:rStyle w:val="CheckBoxChar"/>
              </w:rPr>
              <w:fldChar w:fldCharType="separate"/>
            </w:r>
            <w:r w:rsidR="00121CB9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B1073E6" w14:textId="77777777"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3AED75" w14:textId="77777777" w:rsidR="007229D0" w:rsidRPr="002A733C" w:rsidRDefault="007229D0" w:rsidP="002A733C"/>
        </w:tc>
      </w:tr>
      <w:tr w:rsidR="008D40FF" w:rsidRPr="002A733C" w14:paraId="6DBA4BC0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6FD41D4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D31963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121CB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54C2">
              <w:rPr>
                <w:rStyle w:val="CheckBoxChar"/>
              </w:rPr>
            </w:r>
            <w:r w:rsidR="007554C2">
              <w:rPr>
                <w:rStyle w:val="CheckBoxChar"/>
              </w:rPr>
              <w:fldChar w:fldCharType="separate"/>
            </w:r>
            <w:r w:rsidR="00121CB9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81CDB9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121CB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54C2">
              <w:rPr>
                <w:rStyle w:val="CheckBoxChar"/>
              </w:rPr>
            </w:r>
            <w:r w:rsidR="007554C2">
              <w:rPr>
                <w:rStyle w:val="CheckBoxChar"/>
              </w:rPr>
              <w:fldChar w:fldCharType="separate"/>
            </w:r>
            <w:r w:rsidR="00121CB9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3BDF51D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71619B" w14:textId="77777777" w:rsidR="007229D0" w:rsidRPr="002A733C" w:rsidRDefault="007229D0" w:rsidP="002A733C"/>
        </w:tc>
      </w:tr>
      <w:tr w:rsidR="008B57DD" w:rsidRPr="002A733C" w14:paraId="509389BB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F8F9CA" w14:textId="77777777" w:rsidR="008B57DD" w:rsidRPr="002A733C" w:rsidRDefault="008B57DD" w:rsidP="002A733C"/>
        </w:tc>
      </w:tr>
      <w:tr w:rsidR="000F2DF4" w:rsidRPr="002A733C" w14:paraId="732719EF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717B27C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31B65BEC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1ACC54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1D7893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6A772DF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EEBC31" w14:textId="77777777" w:rsidR="000F2DF4" w:rsidRPr="002A733C" w:rsidRDefault="000F2DF4" w:rsidP="009126F8"/>
        </w:tc>
      </w:tr>
      <w:tr w:rsidR="00195009" w:rsidRPr="002A733C" w14:paraId="66DD0A56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BF14872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7523D8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ECD48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A3498A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D4919F0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74C7C1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121CB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54C2">
              <w:rPr>
                <w:rStyle w:val="CheckBoxChar"/>
              </w:rPr>
            </w:r>
            <w:r w:rsidR="007554C2">
              <w:rPr>
                <w:rStyle w:val="CheckBoxChar"/>
              </w:rPr>
              <w:fldChar w:fldCharType="separate"/>
            </w:r>
            <w:r w:rsidR="00121CB9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202076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121CB9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54C2">
              <w:rPr>
                <w:rStyle w:val="CheckBoxChar"/>
              </w:rPr>
            </w:r>
            <w:r w:rsidR="007554C2">
              <w:rPr>
                <w:rStyle w:val="CheckBoxChar"/>
              </w:rPr>
              <w:fldChar w:fldCharType="separate"/>
            </w:r>
            <w:r w:rsidR="00121CB9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28A378A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819FD1" w14:textId="77777777" w:rsidR="00250014" w:rsidRPr="002A733C" w:rsidRDefault="00250014" w:rsidP="009126F8"/>
        </w:tc>
      </w:tr>
      <w:tr w:rsidR="00195009" w:rsidRPr="002A733C" w14:paraId="7E15F565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E2775C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09D066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8CB9F1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C600B5" w14:textId="77777777" w:rsidR="000F2DF4" w:rsidRPr="002A733C" w:rsidRDefault="000F2DF4" w:rsidP="009126F8"/>
        </w:tc>
      </w:tr>
      <w:tr w:rsidR="00CA28E6" w:rsidRPr="002A733C" w14:paraId="6750456E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B741522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5B937E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360FF5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0EF2EA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89A45F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738E2E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121CB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54C2">
              <w:rPr>
                <w:rStyle w:val="CheckBoxChar"/>
              </w:rPr>
            </w:r>
            <w:r w:rsidR="007554C2">
              <w:rPr>
                <w:rStyle w:val="CheckBoxChar"/>
              </w:rPr>
              <w:fldChar w:fldCharType="separate"/>
            </w:r>
            <w:r w:rsidR="00121CB9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2240FE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121CB9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54C2">
              <w:rPr>
                <w:rStyle w:val="CheckBoxChar"/>
              </w:rPr>
            </w:r>
            <w:r w:rsidR="007554C2">
              <w:rPr>
                <w:rStyle w:val="CheckBoxChar"/>
              </w:rPr>
              <w:fldChar w:fldCharType="separate"/>
            </w:r>
            <w:r w:rsidR="00121CB9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42438A7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9E131E" w14:textId="77777777" w:rsidR="00250014" w:rsidRPr="002A733C" w:rsidRDefault="00250014" w:rsidP="009126F8"/>
        </w:tc>
      </w:tr>
      <w:tr w:rsidR="004C2FEE" w:rsidRPr="002A733C" w14:paraId="3F479FF1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847D82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CF90F6" w14:textId="77777777"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F8F1B3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5D530B" w14:textId="77777777" w:rsidR="002A2510" w:rsidRPr="002A733C" w:rsidRDefault="002A2510" w:rsidP="009126F8"/>
        </w:tc>
      </w:tr>
      <w:tr w:rsidR="00195009" w:rsidRPr="002A733C" w14:paraId="46FFDE0B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CFBD50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9E7AF4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DFDB2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E63777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7EA85BB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1924F0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121CB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7554C2">
              <w:rPr>
                <w:rStyle w:val="CheckBoxChar"/>
              </w:rPr>
            </w:r>
            <w:r w:rsidR="007554C2">
              <w:rPr>
                <w:rStyle w:val="CheckBoxChar"/>
              </w:rPr>
              <w:fldChar w:fldCharType="separate"/>
            </w:r>
            <w:r w:rsidR="00121CB9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AAC209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121CB9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54C2">
              <w:rPr>
                <w:rStyle w:val="CheckBoxChar"/>
              </w:rPr>
            </w:r>
            <w:r w:rsidR="007554C2">
              <w:rPr>
                <w:rStyle w:val="CheckBoxChar"/>
              </w:rPr>
              <w:fldChar w:fldCharType="separate"/>
            </w:r>
            <w:r w:rsidR="00121CB9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E2AB9C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DE5F6F" w14:textId="77777777" w:rsidR="00250014" w:rsidRPr="002A733C" w:rsidRDefault="00250014" w:rsidP="009126F8"/>
        </w:tc>
      </w:tr>
      <w:tr w:rsidR="002A2510" w:rsidRPr="002A733C" w14:paraId="60F9132D" w14:textId="77777777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F63917" w14:textId="77777777" w:rsidR="002A2510" w:rsidRPr="002A733C" w:rsidRDefault="002A2510" w:rsidP="00195009"/>
        </w:tc>
      </w:tr>
      <w:tr w:rsidR="000F2DF4" w:rsidRPr="002A733C" w14:paraId="0F89ACE5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E618DCC" w14:textId="77777777" w:rsidR="000F2DF4" w:rsidRPr="002A733C" w:rsidRDefault="00862564" w:rsidP="00F264EB">
            <w:pPr>
              <w:pStyle w:val="Heading2"/>
            </w:pPr>
            <w:r>
              <w:t xml:space="preserve">Work </w:t>
            </w:r>
            <w:r w:rsidR="009C220D" w:rsidRPr="002A733C">
              <w:t>References</w:t>
            </w:r>
            <w:r>
              <w:t xml:space="preserve"> Only</w:t>
            </w:r>
          </w:p>
        </w:tc>
      </w:tr>
      <w:tr w:rsidR="000F2DF4" w:rsidRPr="002A733C" w14:paraId="21234F14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BA823E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131F4C31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29D81D6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8AEB33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6DD20E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202459" w14:textId="77777777" w:rsidR="000F2DF4" w:rsidRPr="002A733C" w:rsidRDefault="000F2DF4" w:rsidP="007229D0"/>
        </w:tc>
      </w:tr>
      <w:tr w:rsidR="008D40FF" w:rsidRPr="002A733C" w14:paraId="4C0458BA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2BAAFD2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F7D1B9" w14:textId="77777777"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4357628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02AF1A" w14:textId="77777777"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0C59D078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CCC111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179FCA" w14:textId="77777777" w:rsidR="000D2539" w:rsidRPr="002A733C" w:rsidRDefault="000D2539" w:rsidP="007229D0"/>
        </w:tc>
      </w:tr>
      <w:tr w:rsidR="008D40FF" w:rsidRPr="002A733C" w14:paraId="03C64EF4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9F3507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C2388B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FFEEA8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738BC7" w14:textId="77777777" w:rsidR="000F2DF4" w:rsidRPr="002A733C" w:rsidRDefault="000F2DF4" w:rsidP="007229D0"/>
        </w:tc>
      </w:tr>
      <w:tr w:rsidR="008D40FF" w:rsidRPr="002A733C" w14:paraId="0C2CA048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CF8B47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1F1C2D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688CE13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56A609" w14:textId="77777777"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5C465F63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70DAB1F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6A8A3E" w14:textId="77777777" w:rsidR="000D2539" w:rsidRPr="002A733C" w:rsidRDefault="000D2539" w:rsidP="007229D0"/>
        </w:tc>
      </w:tr>
      <w:tr w:rsidR="008D40FF" w:rsidRPr="002A733C" w14:paraId="4BB8AFDA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C64444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359C60" w14:textId="77777777"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2BCE724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FC28DF" w14:textId="77777777" w:rsidR="000D2539" w:rsidRPr="002A733C" w:rsidRDefault="000D2539" w:rsidP="007229D0"/>
        </w:tc>
      </w:tr>
      <w:tr w:rsidR="008D40FF" w:rsidRPr="002A733C" w14:paraId="51768E08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3F2AEC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5E425B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4244D63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B9AEE0" w14:textId="77777777"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14:paraId="437625C4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33ADC2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9DD80B" w14:textId="77777777" w:rsidR="000D2539" w:rsidRPr="002A733C" w:rsidRDefault="000D2539" w:rsidP="007229D0"/>
        </w:tc>
      </w:tr>
    </w:tbl>
    <w:p w14:paraId="2693AF24" w14:textId="77777777" w:rsidR="00CD247C" w:rsidRDefault="00CD247C">
      <w:r>
        <w:br w:type="page"/>
      </w:r>
    </w:p>
    <w:tbl>
      <w:tblPr>
        <w:tblW w:w="1007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8"/>
        <w:gridCol w:w="269"/>
        <w:gridCol w:w="13"/>
        <w:gridCol w:w="85"/>
        <w:gridCol w:w="338"/>
        <w:gridCol w:w="644"/>
        <w:gridCol w:w="628"/>
        <w:gridCol w:w="1803"/>
        <w:gridCol w:w="900"/>
        <w:gridCol w:w="810"/>
        <w:gridCol w:w="178"/>
        <w:gridCol w:w="594"/>
        <w:gridCol w:w="677"/>
        <w:gridCol w:w="2420"/>
      </w:tblGrid>
      <w:tr w:rsidR="000D2539" w:rsidRPr="002A733C" w14:paraId="04384F14" w14:textId="77777777" w:rsidTr="007554C2">
        <w:trPr>
          <w:trHeight w:val="288"/>
          <w:jc w:val="center"/>
        </w:trPr>
        <w:tc>
          <w:tcPr>
            <w:tcW w:w="10077" w:type="dxa"/>
            <w:gridSpan w:val="14"/>
            <w:shd w:val="clear" w:color="auto" w:fill="E6E6E6"/>
            <w:vAlign w:val="center"/>
          </w:tcPr>
          <w:p w14:paraId="0AB2B0E1" w14:textId="77777777"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3C76DDF8" w14:textId="77777777" w:rsidTr="007554C2">
        <w:trPr>
          <w:trHeight w:val="403"/>
          <w:jc w:val="center"/>
        </w:trPr>
        <w:tc>
          <w:tcPr>
            <w:tcW w:w="1000" w:type="dxa"/>
            <w:gridSpan w:val="3"/>
            <w:vAlign w:val="center"/>
          </w:tcPr>
          <w:p w14:paraId="7F3E739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8" w:type="dxa"/>
            <w:gridSpan w:val="6"/>
            <w:tcBorders>
              <w:right w:val="single" w:sz="4" w:space="0" w:color="C0C0C0"/>
            </w:tcBorders>
            <w:vAlign w:val="center"/>
          </w:tcPr>
          <w:p w14:paraId="19E5C3C6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E943AE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69" w:type="dxa"/>
            <w:gridSpan w:val="4"/>
            <w:vAlign w:val="center"/>
          </w:tcPr>
          <w:p w14:paraId="37A47DB2" w14:textId="77777777"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14:paraId="0C8F4354" w14:textId="77777777" w:rsidTr="007554C2">
        <w:trPr>
          <w:trHeight w:val="403"/>
          <w:jc w:val="center"/>
        </w:trPr>
        <w:tc>
          <w:tcPr>
            <w:tcW w:w="987" w:type="dxa"/>
            <w:gridSpan w:val="2"/>
            <w:vAlign w:val="center"/>
          </w:tcPr>
          <w:p w14:paraId="372E57CC" w14:textId="77777777" w:rsidR="000D2539" w:rsidRPr="002A733C" w:rsidRDefault="0019779B" w:rsidP="0019779B">
            <w:r>
              <w:t>Address</w:t>
            </w:r>
          </w:p>
        </w:tc>
        <w:tc>
          <w:tcPr>
            <w:tcW w:w="4411" w:type="dxa"/>
            <w:gridSpan w:val="7"/>
            <w:tcBorders>
              <w:right w:val="single" w:sz="4" w:space="0" w:color="C0C0C0"/>
            </w:tcBorders>
            <w:vAlign w:val="center"/>
          </w:tcPr>
          <w:p w14:paraId="07EB0BBF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F2E61AC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1" w:type="dxa"/>
            <w:gridSpan w:val="3"/>
            <w:vAlign w:val="center"/>
          </w:tcPr>
          <w:p w14:paraId="1165E1AC" w14:textId="77777777" w:rsidR="000D2539" w:rsidRPr="002A733C" w:rsidRDefault="000D2539" w:rsidP="0019779B"/>
        </w:tc>
      </w:tr>
      <w:tr w:rsidR="007554C2" w:rsidRPr="002A733C" w14:paraId="3F8E906B" w14:textId="77777777" w:rsidTr="007554C2">
        <w:trPr>
          <w:trHeight w:val="403"/>
          <w:jc w:val="center"/>
        </w:trPr>
        <w:tc>
          <w:tcPr>
            <w:tcW w:w="987" w:type="dxa"/>
            <w:gridSpan w:val="2"/>
            <w:vAlign w:val="center"/>
          </w:tcPr>
          <w:p w14:paraId="6F1697B3" w14:textId="77777777" w:rsidR="007554C2" w:rsidRPr="002A733C" w:rsidRDefault="007554C2" w:rsidP="0019779B">
            <w:r>
              <w:t>Job Title</w:t>
            </w:r>
          </w:p>
        </w:tc>
        <w:tc>
          <w:tcPr>
            <w:tcW w:w="9090" w:type="dxa"/>
            <w:gridSpan w:val="12"/>
            <w:tcBorders>
              <w:right w:val="single" w:sz="4" w:space="0" w:color="C0C0C0"/>
            </w:tcBorders>
            <w:vAlign w:val="center"/>
          </w:tcPr>
          <w:p w14:paraId="50C691FB" w14:textId="77777777" w:rsidR="007554C2" w:rsidRPr="002A733C" w:rsidRDefault="007554C2" w:rsidP="0019779B"/>
        </w:tc>
      </w:tr>
      <w:tr w:rsidR="004C2FEE" w:rsidRPr="002A733C" w14:paraId="1A1191D8" w14:textId="77777777" w:rsidTr="007554C2">
        <w:trPr>
          <w:trHeight w:val="403"/>
          <w:jc w:val="center"/>
        </w:trPr>
        <w:tc>
          <w:tcPr>
            <w:tcW w:w="1423" w:type="dxa"/>
            <w:gridSpan w:val="5"/>
            <w:vAlign w:val="center"/>
          </w:tcPr>
          <w:p w14:paraId="5B473EFF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4" w:type="dxa"/>
            <w:gridSpan w:val="9"/>
            <w:vAlign w:val="center"/>
          </w:tcPr>
          <w:p w14:paraId="5748AC94" w14:textId="77777777" w:rsidR="000D2539" w:rsidRPr="002A733C" w:rsidRDefault="000D2539" w:rsidP="0019779B"/>
        </w:tc>
      </w:tr>
      <w:tr w:rsidR="0019779B" w:rsidRPr="002A733C" w14:paraId="3B1F2583" w14:textId="77777777" w:rsidTr="007554C2">
        <w:trPr>
          <w:trHeight w:val="403"/>
          <w:jc w:val="center"/>
        </w:trPr>
        <w:tc>
          <w:tcPr>
            <w:tcW w:w="718" w:type="dxa"/>
            <w:vAlign w:val="center"/>
          </w:tcPr>
          <w:p w14:paraId="2F14CA6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BA5E7CC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36BA6C2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28D3F55A" w14:textId="77777777" w:rsidR="000D2539" w:rsidRPr="002A733C" w:rsidRDefault="000D2539" w:rsidP="0019779B"/>
        </w:tc>
        <w:tc>
          <w:tcPr>
            <w:tcW w:w="1803" w:type="dxa"/>
            <w:tcBorders>
              <w:left w:val="single" w:sz="4" w:space="0" w:color="C0C0C0"/>
            </w:tcBorders>
            <w:vAlign w:val="center"/>
          </w:tcPr>
          <w:p w14:paraId="667847B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79" w:type="dxa"/>
            <w:gridSpan w:val="6"/>
            <w:vAlign w:val="center"/>
          </w:tcPr>
          <w:p w14:paraId="2F646FBB" w14:textId="77777777" w:rsidR="000D2539" w:rsidRPr="002A733C" w:rsidRDefault="000D2539" w:rsidP="0019779B"/>
        </w:tc>
      </w:tr>
      <w:tr w:rsidR="008D40FF" w:rsidRPr="002A733C" w14:paraId="3C671BDF" w14:textId="77777777" w:rsidTr="007554C2">
        <w:trPr>
          <w:trHeight w:val="403"/>
          <w:jc w:val="center"/>
        </w:trPr>
        <w:tc>
          <w:tcPr>
            <w:tcW w:w="4498" w:type="dxa"/>
            <w:gridSpan w:val="8"/>
            <w:vAlign w:val="center"/>
          </w:tcPr>
          <w:p w14:paraId="34EEDE7E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ADA61B0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121CB9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554C2">
              <w:rPr>
                <w:rStyle w:val="CheckBoxChar"/>
              </w:rPr>
            </w:r>
            <w:r w:rsidR="007554C2">
              <w:rPr>
                <w:rStyle w:val="CheckBoxChar"/>
              </w:rPr>
              <w:fldChar w:fldCharType="separate"/>
            </w:r>
            <w:r w:rsidR="00121CB9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6E27594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121CB9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554C2">
              <w:rPr>
                <w:rStyle w:val="CheckBoxChar"/>
              </w:rPr>
            </w:r>
            <w:r w:rsidR="007554C2">
              <w:rPr>
                <w:rStyle w:val="CheckBoxChar"/>
              </w:rPr>
              <w:fldChar w:fldCharType="separate"/>
            </w:r>
            <w:r w:rsidR="00121CB9" w:rsidRPr="0019779B">
              <w:rPr>
                <w:rStyle w:val="CheckBoxChar"/>
              </w:rPr>
              <w:fldChar w:fldCharType="end"/>
            </w:r>
          </w:p>
        </w:tc>
        <w:tc>
          <w:tcPr>
            <w:tcW w:w="3869" w:type="dxa"/>
            <w:gridSpan w:val="4"/>
            <w:vAlign w:val="center"/>
          </w:tcPr>
          <w:p w14:paraId="28C58409" w14:textId="77777777" w:rsidR="000D2539" w:rsidRPr="002A733C" w:rsidRDefault="000D2539" w:rsidP="0019779B"/>
        </w:tc>
      </w:tr>
      <w:tr w:rsidR="0019779B" w:rsidRPr="002A733C" w14:paraId="4EB085F6" w14:textId="77777777" w:rsidTr="007554C2">
        <w:trPr>
          <w:trHeight w:val="403"/>
          <w:jc w:val="center"/>
        </w:trPr>
        <w:tc>
          <w:tcPr>
            <w:tcW w:w="1000" w:type="dxa"/>
            <w:gridSpan w:val="3"/>
            <w:vAlign w:val="center"/>
          </w:tcPr>
          <w:p w14:paraId="5AA5023E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8" w:type="dxa"/>
            <w:gridSpan w:val="6"/>
            <w:tcBorders>
              <w:right w:val="single" w:sz="4" w:space="0" w:color="C0C0C0"/>
            </w:tcBorders>
            <w:vAlign w:val="center"/>
          </w:tcPr>
          <w:p w14:paraId="0753E243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81BE0BC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69" w:type="dxa"/>
            <w:gridSpan w:val="4"/>
            <w:vAlign w:val="center"/>
          </w:tcPr>
          <w:p w14:paraId="20894F36" w14:textId="77777777" w:rsidR="000D2539" w:rsidRPr="002A733C" w:rsidRDefault="000D2539" w:rsidP="0019779B">
            <w:r w:rsidRPr="002A733C">
              <w:t>(         )</w:t>
            </w:r>
          </w:p>
        </w:tc>
      </w:tr>
      <w:tr w:rsidR="007554C2" w:rsidRPr="002A733C" w14:paraId="519BC266" w14:textId="77777777" w:rsidTr="007554C2">
        <w:trPr>
          <w:gridAfter w:val="3"/>
          <w:wAfter w:w="3691" w:type="dxa"/>
          <w:trHeight w:val="403"/>
          <w:jc w:val="center"/>
        </w:trPr>
        <w:tc>
          <w:tcPr>
            <w:tcW w:w="987" w:type="dxa"/>
            <w:gridSpan w:val="2"/>
            <w:vAlign w:val="center"/>
          </w:tcPr>
          <w:p w14:paraId="651002CF" w14:textId="77777777" w:rsidR="007554C2" w:rsidRPr="002A733C" w:rsidRDefault="007554C2" w:rsidP="0019779B">
            <w:r w:rsidRPr="002A733C">
              <w:t>Address</w:t>
            </w:r>
          </w:p>
        </w:tc>
        <w:tc>
          <w:tcPr>
            <w:tcW w:w="4411" w:type="dxa"/>
            <w:gridSpan w:val="7"/>
            <w:tcBorders>
              <w:right w:val="single" w:sz="4" w:space="0" w:color="C0C0C0"/>
            </w:tcBorders>
            <w:vAlign w:val="center"/>
          </w:tcPr>
          <w:p w14:paraId="3248B43D" w14:textId="77777777" w:rsidR="007554C2" w:rsidRPr="002A733C" w:rsidRDefault="007554C2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2A37575C" w14:textId="77777777" w:rsidR="007554C2" w:rsidRPr="002A733C" w:rsidRDefault="007554C2" w:rsidP="0019779B">
            <w:r w:rsidRPr="002A733C">
              <w:t>Supervisor</w:t>
            </w:r>
          </w:p>
        </w:tc>
      </w:tr>
      <w:tr w:rsidR="007554C2" w:rsidRPr="002A733C" w14:paraId="7F7382E8" w14:textId="77777777" w:rsidTr="007554C2">
        <w:trPr>
          <w:trHeight w:val="403"/>
          <w:jc w:val="center"/>
        </w:trPr>
        <w:tc>
          <w:tcPr>
            <w:tcW w:w="987" w:type="dxa"/>
            <w:gridSpan w:val="2"/>
            <w:vAlign w:val="center"/>
          </w:tcPr>
          <w:p w14:paraId="5F7DA8CE" w14:textId="77777777" w:rsidR="007554C2" w:rsidRPr="002A733C" w:rsidRDefault="007554C2" w:rsidP="0019779B">
            <w:r w:rsidRPr="002A733C">
              <w:t>Job Title</w:t>
            </w:r>
          </w:p>
        </w:tc>
        <w:tc>
          <w:tcPr>
            <w:tcW w:w="9090" w:type="dxa"/>
            <w:gridSpan w:val="12"/>
            <w:tcBorders>
              <w:right w:val="single" w:sz="4" w:space="0" w:color="C0C0C0"/>
            </w:tcBorders>
            <w:vAlign w:val="center"/>
          </w:tcPr>
          <w:p w14:paraId="72C1DA4C" w14:textId="77777777" w:rsidR="007554C2" w:rsidRPr="002A733C" w:rsidRDefault="007554C2" w:rsidP="0019779B"/>
        </w:tc>
      </w:tr>
      <w:tr w:rsidR="004C2FEE" w:rsidRPr="002A733C" w14:paraId="1CFB76B2" w14:textId="77777777" w:rsidTr="007554C2">
        <w:trPr>
          <w:trHeight w:val="403"/>
          <w:jc w:val="center"/>
        </w:trPr>
        <w:tc>
          <w:tcPr>
            <w:tcW w:w="1423" w:type="dxa"/>
            <w:gridSpan w:val="5"/>
            <w:vAlign w:val="center"/>
          </w:tcPr>
          <w:p w14:paraId="0D71F1C0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4" w:type="dxa"/>
            <w:gridSpan w:val="9"/>
            <w:vAlign w:val="center"/>
          </w:tcPr>
          <w:p w14:paraId="675402C7" w14:textId="77777777" w:rsidR="000D2539" w:rsidRPr="002A733C" w:rsidRDefault="000D2539" w:rsidP="0019779B"/>
        </w:tc>
      </w:tr>
      <w:tr w:rsidR="0019779B" w:rsidRPr="002A733C" w14:paraId="086AD6B9" w14:textId="77777777" w:rsidTr="007554C2">
        <w:trPr>
          <w:trHeight w:val="403"/>
          <w:jc w:val="center"/>
        </w:trPr>
        <w:tc>
          <w:tcPr>
            <w:tcW w:w="718" w:type="dxa"/>
            <w:vAlign w:val="center"/>
          </w:tcPr>
          <w:p w14:paraId="76053B7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1C64168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6DC80739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2DCA0ABF" w14:textId="77777777" w:rsidR="000D2539" w:rsidRPr="002A733C" w:rsidRDefault="000D2539" w:rsidP="0019779B"/>
        </w:tc>
        <w:tc>
          <w:tcPr>
            <w:tcW w:w="1803" w:type="dxa"/>
            <w:tcBorders>
              <w:left w:val="single" w:sz="4" w:space="0" w:color="C0C0C0"/>
            </w:tcBorders>
            <w:vAlign w:val="center"/>
          </w:tcPr>
          <w:p w14:paraId="3B0B10BD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79" w:type="dxa"/>
            <w:gridSpan w:val="6"/>
            <w:vAlign w:val="center"/>
          </w:tcPr>
          <w:p w14:paraId="328DE3D9" w14:textId="77777777" w:rsidR="000D2539" w:rsidRPr="002A733C" w:rsidRDefault="000D2539" w:rsidP="0019779B"/>
        </w:tc>
      </w:tr>
      <w:tr w:rsidR="00CA28E6" w:rsidRPr="002A733C" w14:paraId="79ADBDED" w14:textId="77777777" w:rsidTr="007554C2">
        <w:trPr>
          <w:trHeight w:val="403"/>
          <w:jc w:val="center"/>
        </w:trPr>
        <w:tc>
          <w:tcPr>
            <w:tcW w:w="4498" w:type="dxa"/>
            <w:gridSpan w:val="8"/>
            <w:vAlign w:val="center"/>
          </w:tcPr>
          <w:p w14:paraId="05BC3759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0A41764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121CB9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554C2">
              <w:rPr>
                <w:rStyle w:val="CheckBoxChar"/>
              </w:rPr>
            </w:r>
            <w:r w:rsidR="007554C2">
              <w:rPr>
                <w:rStyle w:val="CheckBoxChar"/>
              </w:rPr>
              <w:fldChar w:fldCharType="separate"/>
            </w:r>
            <w:r w:rsidR="00121CB9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2222ACC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121CB9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554C2">
              <w:rPr>
                <w:rStyle w:val="CheckBoxChar"/>
              </w:rPr>
            </w:r>
            <w:r w:rsidR="007554C2">
              <w:rPr>
                <w:rStyle w:val="CheckBoxChar"/>
              </w:rPr>
              <w:fldChar w:fldCharType="separate"/>
            </w:r>
            <w:r w:rsidR="00121CB9" w:rsidRPr="0019779B">
              <w:rPr>
                <w:rStyle w:val="CheckBoxChar"/>
              </w:rPr>
              <w:fldChar w:fldCharType="end"/>
            </w:r>
          </w:p>
        </w:tc>
        <w:tc>
          <w:tcPr>
            <w:tcW w:w="3869" w:type="dxa"/>
            <w:gridSpan w:val="4"/>
            <w:vAlign w:val="center"/>
          </w:tcPr>
          <w:p w14:paraId="03D0BB4A" w14:textId="77777777" w:rsidR="000D2539" w:rsidRPr="002A733C" w:rsidRDefault="000D2539" w:rsidP="0019779B"/>
        </w:tc>
      </w:tr>
      <w:tr w:rsidR="00CA28E6" w:rsidRPr="002A733C" w14:paraId="3388206A" w14:textId="77777777" w:rsidTr="007554C2">
        <w:trPr>
          <w:trHeight w:val="403"/>
          <w:jc w:val="center"/>
        </w:trPr>
        <w:tc>
          <w:tcPr>
            <w:tcW w:w="987" w:type="dxa"/>
            <w:gridSpan w:val="2"/>
            <w:vAlign w:val="center"/>
          </w:tcPr>
          <w:p w14:paraId="195C2835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1" w:type="dxa"/>
            <w:gridSpan w:val="7"/>
            <w:tcBorders>
              <w:right w:val="single" w:sz="4" w:space="0" w:color="C0C0C0"/>
            </w:tcBorders>
            <w:vAlign w:val="center"/>
          </w:tcPr>
          <w:p w14:paraId="7F7F3D83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F67B6A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69" w:type="dxa"/>
            <w:gridSpan w:val="4"/>
            <w:vAlign w:val="center"/>
          </w:tcPr>
          <w:p w14:paraId="58D6625B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64394133" w14:textId="77777777" w:rsidTr="007554C2">
        <w:trPr>
          <w:trHeight w:val="403"/>
          <w:jc w:val="center"/>
        </w:trPr>
        <w:tc>
          <w:tcPr>
            <w:tcW w:w="987" w:type="dxa"/>
            <w:gridSpan w:val="2"/>
            <w:vAlign w:val="center"/>
          </w:tcPr>
          <w:p w14:paraId="085056CE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1" w:type="dxa"/>
            <w:gridSpan w:val="7"/>
            <w:tcBorders>
              <w:right w:val="single" w:sz="4" w:space="0" w:color="C0C0C0"/>
            </w:tcBorders>
            <w:vAlign w:val="center"/>
          </w:tcPr>
          <w:p w14:paraId="0D1EDD9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42727D7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1" w:type="dxa"/>
            <w:gridSpan w:val="3"/>
            <w:vAlign w:val="center"/>
          </w:tcPr>
          <w:p w14:paraId="1D306256" w14:textId="77777777" w:rsidR="000D2539" w:rsidRPr="002A733C" w:rsidRDefault="000D2539" w:rsidP="0019779B"/>
        </w:tc>
      </w:tr>
      <w:tr w:rsidR="007554C2" w:rsidRPr="002A733C" w14:paraId="0E228F96" w14:textId="77777777" w:rsidTr="007554C2">
        <w:trPr>
          <w:trHeight w:val="403"/>
          <w:jc w:val="center"/>
        </w:trPr>
        <w:tc>
          <w:tcPr>
            <w:tcW w:w="987" w:type="dxa"/>
            <w:gridSpan w:val="2"/>
            <w:vAlign w:val="center"/>
          </w:tcPr>
          <w:p w14:paraId="03873811" w14:textId="77777777" w:rsidR="007554C2" w:rsidRPr="002A733C" w:rsidRDefault="007554C2" w:rsidP="0019779B">
            <w:r w:rsidRPr="002A733C">
              <w:t>Job Title</w:t>
            </w:r>
          </w:p>
        </w:tc>
        <w:tc>
          <w:tcPr>
            <w:tcW w:w="9090" w:type="dxa"/>
            <w:gridSpan w:val="12"/>
            <w:tcBorders>
              <w:right w:val="single" w:sz="4" w:space="0" w:color="C0C0C0"/>
            </w:tcBorders>
            <w:vAlign w:val="center"/>
          </w:tcPr>
          <w:p w14:paraId="757EA549" w14:textId="77777777" w:rsidR="007554C2" w:rsidRPr="002A733C" w:rsidRDefault="007554C2" w:rsidP="0019779B"/>
        </w:tc>
      </w:tr>
      <w:tr w:rsidR="004C2FEE" w:rsidRPr="002A733C" w14:paraId="66B76BA8" w14:textId="77777777" w:rsidTr="007554C2">
        <w:trPr>
          <w:trHeight w:val="403"/>
          <w:jc w:val="center"/>
        </w:trPr>
        <w:tc>
          <w:tcPr>
            <w:tcW w:w="1423" w:type="dxa"/>
            <w:gridSpan w:val="5"/>
            <w:vAlign w:val="center"/>
          </w:tcPr>
          <w:p w14:paraId="5EEB23AA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4" w:type="dxa"/>
            <w:gridSpan w:val="9"/>
            <w:vAlign w:val="center"/>
          </w:tcPr>
          <w:p w14:paraId="7DC4171B" w14:textId="77777777" w:rsidR="000D2539" w:rsidRPr="002A733C" w:rsidRDefault="000D2539" w:rsidP="0019779B"/>
        </w:tc>
      </w:tr>
      <w:tr w:rsidR="0019779B" w:rsidRPr="002A733C" w14:paraId="43972B8C" w14:textId="77777777" w:rsidTr="007554C2">
        <w:trPr>
          <w:trHeight w:val="403"/>
          <w:jc w:val="center"/>
        </w:trPr>
        <w:tc>
          <w:tcPr>
            <w:tcW w:w="718" w:type="dxa"/>
            <w:vAlign w:val="center"/>
          </w:tcPr>
          <w:p w14:paraId="25A9E7D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22F2A53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66776D1E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0EA2163C" w14:textId="77777777" w:rsidR="000D2539" w:rsidRPr="002A733C" w:rsidRDefault="000D2539" w:rsidP="0019779B"/>
        </w:tc>
        <w:tc>
          <w:tcPr>
            <w:tcW w:w="1803" w:type="dxa"/>
            <w:tcBorders>
              <w:left w:val="single" w:sz="4" w:space="0" w:color="C0C0C0"/>
            </w:tcBorders>
            <w:vAlign w:val="center"/>
          </w:tcPr>
          <w:p w14:paraId="7B3BA95A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79" w:type="dxa"/>
            <w:gridSpan w:val="6"/>
            <w:vAlign w:val="center"/>
          </w:tcPr>
          <w:p w14:paraId="3ADCCC52" w14:textId="77777777" w:rsidR="000D2539" w:rsidRPr="002A733C" w:rsidRDefault="000D2539" w:rsidP="0019779B"/>
        </w:tc>
      </w:tr>
      <w:tr w:rsidR="00CA28E6" w:rsidRPr="002A733C" w14:paraId="587C0E21" w14:textId="77777777" w:rsidTr="007554C2">
        <w:trPr>
          <w:trHeight w:val="403"/>
          <w:jc w:val="center"/>
        </w:trPr>
        <w:tc>
          <w:tcPr>
            <w:tcW w:w="4498" w:type="dxa"/>
            <w:gridSpan w:val="8"/>
            <w:tcBorders>
              <w:bottom w:val="single" w:sz="4" w:space="0" w:color="C0C0C0"/>
            </w:tcBorders>
            <w:vAlign w:val="center"/>
          </w:tcPr>
          <w:p w14:paraId="196E77D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3DF78496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121CB9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554C2">
              <w:rPr>
                <w:rStyle w:val="CheckBoxChar"/>
              </w:rPr>
            </w:r>
            <w:r w:rsidR="007554C2">
              <w:rPr>
                <w:rStyle w:val="CheckBoxChar"/>
              </w:rPr>
              <w:fldChar w:fldCharType="separate"/>
            </w:r>
            <w:r w:rsidR="00121CB9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5BA64B67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121CB9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554C2">
              <w:rPr>
                <w:rStyle w:val="CheckBoxChar"/>
              </w:rPr>
            </w:r>
            <w:r w:rsidR="007554C2">
              <w:rPr>
                <w:rStyle w:val="CheckBoxChar"/>
              </w:rPr>
              <w:fldChar w:fldCharType="separate"/>
            </w:r>
            <w:r w:rsidR="00121CB9" w:rsidRPr="0019779B">
              <w:rPr>
                <w:rStyle w:val="CheckBoxChar"/>
              </w:rPr>
              <w:fldChar w:fldCharType="end"/>
            </w:r>
          </w:p>
        </w:tc>
        <w:tc>
          <w:tcPr>
            <w:tcW w:w="3869" w:type="dxa"/>
            <w:gridSpan w:val="4"/>
            <w:tcBorders>
              <w:bottom w:val="single" w:sz="4" w:space="0" w:color="C0C0C0"/>
            </w:tcBorders>
            <w:vAlign w:val="center"/>
          </w:tcPr>
          <w:p w14:paraId="15A79140" w14:textId="77777777" w:rsidR="000D2539" w:rsidRPr="002A733C" w:rsidRDefault="000D2539" w:rsidP="0019779B"/>
        </w:tc>
      </w:tr>
      <w:tr w:rsidR="000D2539" w:rsidRPr="002A733C" w14:paraId="17120D39" w14:textId="77777777" w:rsidTr="007554C2">
        <w:trPr>
          <w:trHeight w:val="288"/>
          <w:jc w:val="center"/>
        </w:trPr>
        <w:tc>
          <w:tcPr>
            <w:tcW w:w="10077" w:type="dxa"/>
            <w:gridSpan w:val="1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A36E593" w14:textId="77777777" w:rsidR="000D2539" w:rsidRPr="002A733C" w:rsidRDefault="000D2539" w:rsidP="0019779B"/>
        </w:tc>
      </w:tr>
      <w:tr w:rsidR="000D2539" w:rsidRPr="002A733C" w14:paraId="5D9DD6E3" w14:textId="77777777" w:rsidTr="007554C2">
        <w:trPr>
          <w:trHeight w:val="288"/>
          <w:jc w:val="center"/>
        </w:trPr>
        <w:tc>
          <w:tcPr>
            <w:tcW w:w="10077" w:type="dxa"/>
            <w:gridSpan w:val="14"/>
            <w:shd w:val="clear" w:color="auto" w:fill="E6E6E6"/>
            <w:vAlign w:val="center"/>
          </w:tcPr>
          <w:p w14:paraId="57972CC8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0BA592CB" w14:textId="77777777" w:rsidTr="007554C2">
        <w:trPr>
          <w:trHeight w:val="1008"/>
          <w:jc w:val="center"/>
        </w:trPr>
        <w:tc>
          <w:tcPr>
            <w:tcW w:w="10077" w:type="dxa"/>
            <w:gridSpan w:val="14"/>
            <w:tcBorders>
              <w:top w:val="nil"/>
              <w:bottom w:val="single" w:sz="4" w:space="0" w:color="C0C0C0"/>
            </w:tcBorders>
            <w:vAlign w:val="center"/>
          </w:tcPr>
          <w:p w14:paraId="0B49A154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22BEC558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485053A7" w14:textId="77777777" w:rsidTr="007554C2">
        <w:trPr>
          <w:trHeight w:val="403"/>
          <w:jc w:val="center"/>
        </w:trPr>
        <w:tc>
          <w:tcPr>
            <w:tcW w:w="1085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69FD36B5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5" w:type="dxa"/>
            <w:gridSpan w:val="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228AA1A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D1273F2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0" w:type="dxa"/>
            <w:tcBorders>
              <w:top w:val="single" w:sz="4" w:space="0" w:color="C0C0C0"/>
              <w:left w:val="nil"/>
            </w:tcBorders>
            <w:vAlign w:val="center"/>
          </w:tcPr>
          <w:p w14:paraId="27F6F637" w14:textId="77777777" w:rsidR="000D2539" w:rsidRPr="002A733C" w:rsidRDefault="000D2539" w:rsidP="0019779B"/>
        </w:tc>
      </w:tr>
    </w:tbl>
    <w:p w14:paraId="4CA605EF" w14:textId="77777777"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D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02BA"/>
    <w:rsid w:val="000F2DF4"/>
    <w:rsid w:val="000F6783"/>
    <w:rsid w:val="00101CD9"/>
    <w:rsid w:val="001059A0"/>
    <w:rsid w:val="00120C95"/>
    <w:rsid w:val="00121CB9"/>
    <w:rsid w:val="0014663E"/>
    <w:rsid w:val="001522D6"/>
    <w:rsid w:val="00180664"/>
    <w:rsid w:val="00185BA5"/>
    <w:rsid w:val="00195009"/>
    <w:rsid w:val="0019779B"/>
    <w:rsid w:val="00250014"/>
    <w:rsid w:val="002530FF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55281"/>
    <w:rsid w:val="00682C69"/>
    <w:rsid w:val="006D2635"/>
    <w:rsid w:val="006D779C"/>
    <w:rsid w:val="006E4F63"/>
    <w:rsid w:val="006E729E"/>
    <w:rsid w:val="00713A63"/>
    <w:rsid w:val="007229D0"/>
    <w:rsid w:val="007554C2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150A"/>
    <w:rsid w:val="00852EC6"/>
    <w:rsid w:val="00862564"/>
    <w:rsid w:val="0088782D"/>
    <w:rsid w:val="00892056"/>
    <w:rsid w:val="008A0543"/>
    <w:rsid w:val="008A3EF9"/>
    <w:rsid w:val="008B08EF"/>
    <w:rsid w:val="008B24BB"/>
    <w:rsid w:val="008B57DD"/>
    <w:rsid w:val="008B7081"/>
    <w:rsid w:val="008D40FF"/>
    <w:rsid w:val="00902964"/>
    <w:rsid w:val="009126F8"/>
    <w:rsid w:val="0094790F"/>
    <w:rsid w:val="0096347A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2434E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27E4"/>
    <w:rsid w:val="00EC42A3"/>
    <w:rsid w:val="00F02A61"/>
    <w:rsid w:val="00F264EB"/>
    <w:rsid w:val="00F7128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E5381"/>
  <w15:docId w15:val="{82456955-9065-497C-AFC3-B148AEDA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pire%20state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280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Erhartic</dc:creator>
  <cp:lastModifiedBy>Marnie</cp:lastModifiedBy>
  <cp:revision>3</cp:revision>
  <cp:lastPrinted>2019-12-12T15:53:00Z</cp:lastPrinted>
  <dcterms:created xsi:type="dcterms:W3CDTF">2019-12-11T20:31:00Z</dcterms:created>
  <dcterms:modified xsi:type="dcterms:W3CDTF">2019-12-12T15:53:00Z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